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7C370171" w14:textId="1998CC14" w:rsidR="00410F37" w:rsidRPr="0082410C" w:rsidRDefault="00410F37">
      <w:pPr>
        <w:rPr>
          <w:rFonts w:ascii="Arial" w:hAnsi="Arial"/>
          <w:noProof/>
        </w:rPr>
      </w:pPr>
    </w:p>
    <w:tbl>
      <w:tblPr>
        <w:tblW w:w="5000" w:type="pct"/>
        <w:tblLook w:val="0600" w:firstRow="0" w:lastRow="0" w:firstColumn="0" w:lastColumn="0" w:noHBand="1" w:noVBand="1"/>
      </w:tblPr>
      <w:tblGrid>
        <w:gridCol w:w="996"/>
        <w:gridCol w:w="1455"/>
        <w:gridCol w:w="205"/>
        <w:gridCol w:w="1595"/>
        <w:gridCol w:w="667"/>
        <w:gridCol w:w="199"/>
        <w:gridCol w:w="2318"/>
        <w:gridCol w:w="201"/>
        <w:gridCol w:w="2816"/>
      </w:tblGrid>
      <w:tr w:rsidR="00BC3C1B" w:rsidRPr="0082410C" w14:paraId="5BF563F3" w14:textId="77777777" w:rsidTr="00487E4C">
        <w:tc>
          <w:tcPr>
            <w:tcW w:w="2034" w:type="pct"/>
            <w:gridSpan w:val="4"/>
            <w:vMerge w:val="restart"/>
          </w:tcPr>
          <w:p w14:paraId="653F431C" w14:textId="095A2924" w:rsidR="00BC3C1B" w:rsidRPr="0082410C" w:rsidRDefault="0082410C" w:rsidP="00E8269A">
            <w:pPr>
              <w:pStyle w:val="Podtytu"/>
              <w:rPr>
                <w:rFonts w:ascii="Arial" w:hAnsi="Arial"/>
                <w:noProof/>
                <w:sz w:val="32"/>
                <w:szCs w:val="18"/>
              </w:rPr>
            </w:pPr>
            <w:r w:rsidRPr="0082410C">
              <w:rPr>
                <w:rFonts w:ascii="Arial" w:hAnsi="Arial"/>
                <w:noProof/>
                <w:sz w:val="32"/>
                <w:szCs w:val="18"/>
              </w:rPr>
              <w:t xml:space="preserve">                    CV</w:t>
            </w:r>
          </w:p>
          <w:p w14:paraId="46FE7B23" w14:textId="16DAC1E7" w:rsidR="00BC3C1B" w:rsidRPr="0082410C" w:rsidRDefault="00487E4C" w:rsidP="0082410C">
            <w:pPr>
              <w:pStyle w:val="Tytu"/>
              <w:jc w:val="center"/>
              <w:rPr>
                <w:rFonts w:ascii="Arial" w:hAnsi="Arial"/>
                <w:b w:val="0"/>
                <w:noProof/>
                <w:spacing w:val="-16"/>
                <w:sz w:val="8"/>
                <w:szCs w:val="8"/>
              </w:rPr>
            </w:pPr>
            <w:r>
              <w:rPr>
                <w:rFonts w:ascii="Arial" w:hAnsi="Arial"/>
                <w:noProof/>
              </w:rPr>
              <w:t>JAN KOWALSKI</w:t>
            </w:r>
          </w:p>
        </w:tc>
        <w:tc>
          <w:tcPr>
            <w:tcW w:w="414" w:type="pct"/>
            <w:gridSpan w:val="2"/>
          </w:tcPr>
          <w:p w14:paraId="2BC6D21F" w14:textId="77777777" w:rsidR="00BC3C1B" w:rsidRPr="0082410C" w:rsidRDefault="00BC3C1B" w:rsidP="00E8269A">
            <w:pPr>
              <w:spacing w:line="240" w:lineRule="auto"/>
              <w:rPr>
                <w:rFonts w:ascii="Arial" w:hAnsi="Arial"/>
                <w:noProof/>
                <w:sz w:val="8"/>
                <w:szCs w:val="8"/>
              </w:rPr>
            </w:pPr>
          </w:p>
        </w:tc>
        <w:tc>
          <w:tcPr>
            <w:tcW w:w="2552" w:type="pct"/>
            <w:gridSpan w:val="3"/>
            <w:shd w:val="clear" w:color="auto" w:fill="000000" w:themeFill="text1"/>
          </w:tcPr>
          <w:p w14:paraId="0577B207" w14:textId="77777777" w:rsidR="00BC3C1B" w:rsidRPr="0082410C" w:rsidRDefault="00BC3C1B" w:rsidP="00E8269A">
            <w:pPr>
              <w:spacing w:line="240" w:lineRule="auto"/>
              <w:rPr>
                <w:rFonts w:ascii="Arial" w:hAnsi="Arial"/>
                <w:noProof/>
                <w:sz w:val="8"/>
                <w:szCs w:val="8"/>
              </w:rPr>
            </w:pPr>
          </w:p>
        </w:tc>
      </w:tr>
      <w:tr w:rsidR="00BC3C1B" w:rsidRPr="0082410C" w14:paraId="1393BAE5" w14:textId="77777777" w:rsidTr="0082410C">
        <w:trPr>
          <w:trHeight w:val="720"/>
        </w:trPr>
        <w:tc>
          <w:tcPr>
            <w:tcW w:w="2034" w:type="pct"/>
            <w:gridSpan w:val="4"/>
            <w:vMerge/>
          </w:tcPr>
          <w:p w14:paraId="70083DF6" w14:textId="77777777" w:rsidR="00BC3C1B" w:rsidRPr="0082410C" w:rsidRDefault="00BC3C1B" w:rsidP="00E8269A">
            <w:pPr>
              <w:pStyle w:val="Tytu"/>
              <w:rPr>
                <w:rFonts w:ascii="Arial" w:hAnsi="Arial"/>
                <w:noProof/>
              </w:rPr>
            </w:pPr>
          </w:p>
        </w:tc>
        <w:tc>
          <w:tcPr>
            <w:tcW w:w="414" w:type="pct"/>
            <w:gridSpan w:val="2"/>
          </w:tcPr>
          <w:p w14:paraId="073DFAA9" w14:textId="77777777" w:rsidR="00BC3C1B" w:rsidRPr="0082410C" w:rsidRDefault="00BC3C1B" w:rsidP="00E8269A">
            <w:pPr>
              <w:spacing w:before="134" w:line="240" w:lineRule="auto"/>
              <w:ind w:left="80"/>
              <w:outlineLvl w:val="1"/>
              <w:rPr>
                <w:rFonts w:ascii="Arial" w:hAnsi="Arial"/>
                <w:b/>
                <w:noProof/>
                <w:sz w:val="24"/>
              </w:rPr>
            </w:pPr>
          </w:p>
        </w:tc>
        <w:tc>
          <w:tcPr>
            <w:tcW w:w="2552" w:type="pct"/>
            <w:gridSpan w:val="3"/>
            <w:tcMar>
              <w:top w:w="144" w:type="dxa"/>
              <w:left w:w="115" w:type="dxa"/>
              <w:right w:w="115" w:type="dxa"/>
            </w:tcMar>
          </w:tcPr>
          <w:p w14:paraId="6FC5D545" w14:textId="588A84EF" w:rsidR="00BC3C1B" w:rsidRPr="0082410C" w:rsidRDefault="0082410C" w:rsidP="00BC3C1B">
            <w:pPr>
              <w:pStyle w:val="Nagwek1"/>
              <w:rPr>
                <w:rFonts w:ascii="Arial" w:hAnsi="Arial"/>
                <w:noProof/>
              </w:rPr>
            </w:pPr>
            <w:r w:rsidRPr="0082410C">
              <w:rPr>
                <w:rFonts w:ascii="Arial" w:hAnsi="Arial"/>
                <w:noProof/>
              </w:rPr>
              <w:t>Profil osobisty</w:t>
            </w:r>
          </w:p>
        </w:tc>
      </w:tr>
      <w:tr w:rsidR="00BC3C1B" w:rsidRPr="0082410C" w14:paraId="1CC7945A" w14:textId="77777777" w:rsidTr="0082410C">
        <w:trPr>
          <w:trHeight w:val="2448"/>
        </w:trPr>
        <w:tc>
          <w:tcPr>
            <w:tcW w:w="2034" w:type="pct"/>
            <w:gridSpan w:val="4"/>
            <w:vMerge/>
          </w:tcPr>
          <w:p w14:paraId="25759C5D" w14:textId="77777777" w:rsidR="00BC3C1B" w:rsidRPr="0082410C" w:rsidRDefault="00BC3C1B" w:rsidP="00E8269A">
            <w:pPr>
              <w:spacing w:before="27" w:line="185" w:lineRule="auto"/>
              <w:ind w:left="14"/>
              <w:outlineLvl w:val="0"/>
              <w:rPr>
                <w:rFonts w:ascii="Arial" w:hAnsi="Arial"/>
                <w:b/>
                <w:noProof/>
                <w:spacing w:val="-16"/>
                <w:sz w:val="80"/>
              </w:rPr>
            </w:pPr>
          </w:p>
        </w:tc>
        <w:tc>
          <w:tcPr>
            <w:tcW w:w="414" w:type="pct"/>
            <w:gridSpan w:val="2"/>
          </w:tcPr>
          <w:p w14:paraId="2BFC65F7" w14:textId="77777777" w:rsidR="00BC3C1B" w:rsidRPr="0082410C" w:rsidRDefault="00BC3C1B" w:rsidP="00E8269A">
            <w:pPr>
              <w:spacing w:before="170" w:line="240" w:lineRule="auto"/>
              <w:rPr>
                <w:rFonts w:ascii="Arial" w:hAnsi="Arial"/>
                <w:noProof/>
              </w:rPr>
            </w:pPr>
          </w:p>
        </w:tc>
        <w:tc>
          <w:tcPr>
            <w:tcW w:w="2552" w:type="pct"/>
            <w:gridSpan w:val="3"/>
          </w:tcPr>
          <w:p w14:paraId="0CE087D4" w14:textId="77777777" w:rsidR="00BC3C1B" w:rsidRPr="0082410C" w:rsidRDefault="00102BF5" w:rsidP="00E8269A">
            <w:pPr>
              <w:spacing w:before="240" w:line="240" w:lineRule="auto"/>
              <w:ind w:left="14"/>
              <w:rPr>
                <w:rFonts w:ascii="Arial" w:hAnsi="Arial"/>
                <w:noProof/>
              </w:rPr>
            </w:pPr>
            <w:sdt>
              <w:sdtPr>
                <w:rPr>
                  <w:rFonts w:ascii="Arial" w:hAnsi="Arial"/>
                  <w:noProof/>
                </w:rPr>
                <w:id w:val="599449280"/>
                <w:placeholder>
                  <w:docPart w:val="7EC81C4A1C4443ADA6E5E39484EE54A1"/>
                </w:placeholder>
                <w:temporary/>
                <w:showingPlcHdr/>
                <w15:appearance w15:val="hidden"/>
              </w:sdtPr>
              <w:sdtEndPr/>
              <w:sdtContent>
                <w:r w:rsidR="00BC3C1B" w:rsidRPr="0082410C">
                  <w:rPr>
                    <w:rFonts w:ascii="Arial" w:eastAsia="Univers" w:hAnsi="Arial"/>
                    <w:noProof/>
                    <w:lang w:bidi="pl-PL"/>
                  </w:rPr>
                  <w:t>Określ swoje cele dotyczące kariery zawodowej i wykaż, jak pokrywają się one ze stanowiskiem, o które się ubiegasz. Zachowaj zwięzłość i unikaj zbyt ogólnych stwierdzeń. Bądź sobą.</w:t>
                </w:r>
              </w:sdtContent>
            </w:sdt>
          </w:p>
        </w:tc>
      </w:tr>
      <w:tr w:rsidR="00E8269A" w:rsidRPr="0082410C" w14:paraId="0626069B" w14:textId="77777777" w:rsidTr="00487E4C">
        <w:tc>
          <w:tcPr>
            <w:tcW w:w="477" w:type="pct"/>
            <w:shd w:val="clear" w:color="auto" w:fill="000000" w:themeFill="text1"/>
          </w:tcPr>
          <w:p w14:paraId="2F930D59" w14:textId="77777777" w:rsidR="00E8269A" w:rsidRPr="0082410C" w:rsidRDefault="00E8269A" w:rsidP="00E8269A">
            <w:pPr>
              <w:spacing w:line="240" w:lineRule="auto"/>
              <w:rPr>
                <w:rFonts w:ascii="Arial" w:hAnsi="Arial"/>
                <w:noProof/>
                <w:sz w:val="8"/>
                <w:szCs w:val="8"/>
              </w:rPr>
            </w:pPr>
          </w:p>
        </w:tc>
        <w:tc>
          <w:tcPr>
            <w:tcW w:w="1556" w:type="pct"/>
            <w:gridSpan w:val="3"/>
            <w:shd w:val="clear" w:color="auto" w:fill="000000" w:themeFill="text1"/>
          </w:tcPr>
          <w:p w14:paraId="3773E234" w14:textId="77777777" w:rsidR="00E8269A" w:rsidRPr="0082410C" w:rsidRDefault="00E8269A" w:rsidP="00E8269A">
            <w:pPr>
              <w:spacing w:line="240" w:lineRule="auto"/>
              <w:rPr>
                <w:rFonts w:ascii="Arial" w:hAnsi="Arial"/>
                <w:noProof/>
                <w:sz w:val="8"/>
                <w:szCs w:val="8"/>
              </w:rPr>
            </w:pPr>
          </w:p>
        </w:tc>
        <w:tc>
          <w:tcPr>
            <w:tcW w:w="414" w:type="pct"/>
            <w:gridSpan w:val="2"/>
            <w:shd w:val="clear" w:color="auto" w:fill="000000" w:themeFill="text1"/>
          </w:tcPr>
          <w:p w14:paraId="73B9BAAE" w14:textId="77777777" w:rsidR="00E8269A" w:rsidRPr="0082410C" w:rsidRDefault="00E8269A" w:rsidP="00E8269A">
            <w:pPr>
              <w:spacing w:line="240" w:lineRule="auto"/>
              <w:rPr>
                <w:rFonts w:ascii="Arial" w:hAnsi="Arial"/>
                <w:noProof/>
                <w:sz w:val="8"/>
                <w:szCs w:val="8"/>
              </w:rPr>
            </w:pPr>
          </w:p>
        </w:tc>
        <w:tc>
          <w:tcPr>
            <w:tcW w:w="2552" w:type="pct"/>
            <w:gridSpan w:val="3"/>
            <w:shd w:val="clear" w:color="auto" w:fill="000000" w:themeFill="text1"/>
          </w:tcPr>
          <w:p w14:paraId="373BA497" w14:textId="77777777" w:rsidR="00E8269A" w:rsidRPr="0082410C" w:rsidRDefault="00E8269A" w:rsidP="00E8269A">
            <w:pPr>
              <w:spacing w:line="240" w:lineRule="auto"/>
              <w:rPr>
                <w:rFonts w:ascii="Arial" w:hAnsi="Arial"/>
                <w:noProof/>
                <w:sz w:val="8"/>
                <w:szCs w:val="8"/>
              </w:rPr>
            </w:pPr>
          </w:p>
        </w:tc>
      </w:tr>
      <w:tr w:rsidR="00BC3C1B" w:rsidRPr="0082410C" w14:paraId="7ED94D03" w14:textId="77777777" w:rsidTr="00293C9B">
        <w:trPr>
          <w:trHeight w:val="6768"/>
        </w:trPr>
        <w:tc>
          <w:tcPr>
            <w:tcW w:w="1271" w:type="pct"/>
            <w:gridSpan w:val="3"/>
            <w:tcMar>
              <w:top w:w="144" w:type="dxa"/>
              <w:left w:w="115" w:type="dxa"/>
              <w:right w:w="115" w:type="dxa"/>
            </w:tcMar>
          </w:tcPr>
          <w:p w14:paraId="7BD8224D" w14:textId="77777777" w:rsidR="00BC3C1B" w:rsidRPr="0082410C" w:rsidRDefault="00102BF5" w:rsidP="00BC3C1B">
            <w:pPr>
              <w:pStyle w:val="Nagwek1"/>
              <w:rPr>
                <w:rFonts w:ascii="Arial" w:hAnsi="Arial"/>
                <w:noProof/>
              </w:rPr>
            </w:pPr>
            <w:sdt>
              <w:sdtPr>
                <w:rPr>
                  <w:rFonts w:ascii="Arial" w:hAnsi="Arial"/>
                  <w:noProof/>
                </w:rPr>
                <w:id w:val="-1627612088"/>
                <w:placeholder>
                  <w:docPart w:val="7121A9202F51460AB8AD65E5AD58F601"/>
                </w:placeholder>
                <w:temporary/>
                <w:showingPlcHdr/>
                <w15:appearance w15:val="hidden"/>
              </w:sdtPr>
              <w:sdtEndPr/>
              <w:sdtContent>
                <w:r w:rsidR="00BC3C1B" w:rsidRPr="0082410C">
                  <w:rPr>
                    <w:rFonts w:ascii="Arial" w:hAnsi="Arial"/>
                    <w:noProof/>
                    <w:lang w:bidi="pl-PL"/>
                  </w:rPr>
                  <w:t>Doświadczenie</w:t>
                </w:r>
              </w:sdtContent>
            </w:sdt>
          </w:p>
        </w:tc>
        <w:tc>
          <w:tcPr>
            <w:tcW w:w="3729" w:type="pct"/>
            <w:gridSpan w:val="6"/>
            <w:tcMar>
              <w:top w:w="144" w:type="dxa"/>
              <w:left w:w="115" w:type="dxa"/>
              <w:right w:w="115" w:type="dxa"/>
            </w:tcMar>
          </w:tcPr>
          <w:p w14:paraId="2DA8D471" w14:textId="77777777" w:rsidR="00BC3C1B" w:rsidRPr="0082410C" w:rsidRDefault="00102BF5" w:rsidP="00BC3C1B">
            <w:pPr>
              <w:pStyle w:val="Zakresdat"/>
              <w:rPr>
                <w:rFonts w:ascii="Arial" w:hAnsi="Arial"/>
                <w:noProof/>
              </w:rPr>
            </w:pPr>
            <w:sdt>
              <w:sdtPr>
                <w:rPr>
                  <w:rFonts w:ascii="Arial" w:hAnsi="Arial"/>
                  <w:noProof/>
                </w:rPr>
                <w:id w:val="-2052056146"/>
                <w:placeholder>
                  <w:docPart w:val="861D2A647D9F41DAB4C357CD27D13670"/>
                </w:placeholder>
                <w:temporary/>
                <w:showingPlcHdr/>
                <w15:appearance w15:val="hidden"/>
              </w:sdtPr>
              <w:sdtEndPr/>
              <w:sdtContent>
                <w:r w:rsidR="00BC3C1B" w:rsidRPr="0082410C">
                  <w:rPr>
                    <w:rFonts w:ascii="Arial" w:hAnsi="Arial"/>
                    <w:noProof/>
                    <w:lang w:bidi="pl-PL"/>
                  </w:rPr>
                  <w:t>Styczeń 2017 r. – obecnie</w:t>
                </w:r>
              </w:sdtContent>
            </w:sdt>
            <w:r w:rsidR="00BC3C1B" w:rsidRPr="0082410C">
              <w:rPr>
                <w:rFonts w:ascii="Arial" w:hAnsi="Arial"/>
                <w:noProof/>
                <w:lang w:bidi="pl-PL"/>
              </w:rPr>
              <w:t xml:space="preserve"> </w:t>
            </w:r>
          </w:p>
          <w:p w14:paraId="40EABF41" w14:textId="28A48875" w:rsidR="00BC3C1B" w:rsidRPr="0082410C" w:rsidRDefault="0082410C" w:rsidP="00BC3C1B">
            <w:pPr>
              <w:pStyle w:val="Stanowiskoistopie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Team Leader</w:t>
            </w:r>
            <w:r w:rsidR="00BC3C1B" w:rsidRPr="0082410C">
              <w:rPr>
                <w:rFonts w:ascii="Arial" w:hAnsi="Arial"/>
                <w:noProof/>
                <w:lang w:bidi="pl-PL"/>
              </w:rPr>
              <w:t xml:space="preserve"> </w:t>
            </w:r>
            <w:r>
              <w:rPr>
                <w:rStyle w:val="Nazwafirmy"/>
                <w:rFonts w:ascii="Arial" w:hAnsi="Arial"/>
                <w:noProof/>
              </w:rPr>
              <w:t>–</w:t>
            </w:r>
            <w:r>
              <w:rPr>
                <w:rStyle w:val="Nazwafirmy"/>
              </w:rPr>
              <w:t xml:space="preserve"> Firma „Nazwa firmy”</w:t>
            </w:r>
          </w:p>
          <w:p w14:paraId="08B7F00A" w14:textId="77777777" w:rsidR="00BC3C1B" w:rsidRPr="0082410C" w:rsidRDefault="00102BF5" w:rsidP="00BC3C1B">
            <w:pPr>
              <w:rPr>
                <w:rFonts w:ascii="Arial" w:hAnsi="Arial"/>
                <w:noProof/>
              </w:rPr>
            </w:pPr>
            <w:sdt>
              <w:sdtPr>
                <w:rPr>
                  <w:rFonts w:ascii="Arial" w:hAnsi="Arial"/>
                  <w:noProof/>
                </w:rPr>
                <w:id w:val="1785694840"/>
                <w:placeholder>
                  <w:docPart w:val="51847FC2C6514913AD9C3F0DCB69EAC5"/>
                </w:placeholder>
                <w:temporary/>
                <w:showingPlcHdr/>
                <w15:appearance w15:val="hidden"/>
              </w:sdtPr>
              <w:sdtEndPr/>
              <w:sdtContent>
                <w:r w:rsidR="00BC3C1B" w:rsidRPr="0082410C">
                  <w:rPr>
                    <w:rFonts w:ascii="Arial" w:hAnsi="Arial"/>
                    <w:noProof/>
                    <w:lang w:bidi="pl-PL"/>
                  </w:rPr>
                  <w:t>Podsumuj swoje kluczowe obowiązki i osiągnięcia. W razie potrzeby użyj języka i wyrazów znajdujących się w opisie konkretnego stanowiska. Zachowaj zwięzłość, odwołaj się do 3–5 kluczowych obszarów.</w:t>
                </w:r>
              </w:sdtContent>
            </w:sdt>
          </w:p>
          <w:p w14:paraId="138077CB" w14:textId="77777777" w:rsidR="00BC3C1B" w:rsidRPr="0082410C" w:rsidRDefault="00BC3C1B" w:rsidP="00BC3C1B">
            <w:pPr>
              <w:rPr>
                <w:rFonts w:ascii="Arial" w:hAnsi="Arial"/>
                <w:noProof/>
              </w:rPr>
            </w:pPr>
          </w:p>
          <w:p w14:paraId="42805726" w14:textId="77777777" w:rsidR="00BC3C1B" w:rsidRPr="0082410C" w:rsidRDefault="00102BF5" w:rsidP="00BC3C1B">
            <w:pPr>
              <w:pStyle w:val="Zakresdat"/>
              <w:rPr>
                <w:rFonts w:ascii="Arial" w:hAnsi="Arial"/>
                <w:noProof/>
              </w:rPr>
            </w:pPr>
            <w:sdt>
              <w:sdtPr>
                <w:rPr>
                  <w:rFonts w:ascii="Arial" w:hAnsi="Arial"/>
                  <w:noProof/>
                </w:rPr>
                <w:id w:val="1982035382"/>
                <w:placeholder>
                  <w:docPart w:val="6C903A52CE744589ACE19E0E961381B5"/>
                </w:placeholder>
                <w:temporary/>
                <w:showingPlcHdr/>
                <w15:appearance w15:val="hidden"/>
              </w:sdtPr>
              <w:sdtEndPr/>
              <w:sdtContent>
                <w:r w:rsidR="00BC3C1B" w:rsidRPr="0082410C">
                  <w:rPr>
                    <w:rFonts w:ascii="Arial" w:hAnsi="Arial"/>
                    <w:noProof/>
                    <w:lang w:bidi="pl-PL"/>
                  </w:rPr>
                  <w:t>Marzec 2009 r. – grudzień 2016 r.</w:t>
                </w:r>
              </w:sdtContent>
            </w:sdt>
            <w:r w:rsidR="00BC3C1B" w:rsidRPr="0082410C">
              <w:rPr>
                <w:rFonts w:ascii="Arial" w:hAnsi="Arial"/>
                <w:noProof/>
                <w:lang w:bidi="pl-PL"/>
              </w:rPr>
              <w:t xml:space="preserve"> </w:t>
            </w:r>
          </w:p>
          <w:p w14:paraId="509C33AE" w14:textId="136B706A" w:rsidR="00BC3C1B" w:rsidRPr="0082410C" w:rsidRDefault="0082410C" w:rsidP="00BC3C1B">
            <w:pPr>
              <w:pStyle w:val="Stanowiskoistopie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Pracownik produkcji</w:t>
            </w:r>
            <w:r w:rsidR="00BC3C1B" w:rsidRPr="0082410C">
              <w:rPr>
                <w:rFonts w:ascii="Arial" w:hAnsi="Arial"/>
                <w:noProof/>
                <w:lang w:bidi="pl-PL"/>
              </w:rPr>
              <w:t xml:space="preserve"> </w:t>
            </w:r>
            <w:r>
              <w:rPr>
                <w:rStyle w:val="Nazwafirmy"/>
                <w:rFonts w:ascii="Arial" w:hAnsi="Arial"/>
                <w:noProof/>
              </w:rPr>
              <w:t>–</w:t>
            </w:r>
            <w:r>
              <w:rPr>
                <w:rStyle w:val="Nazwafirmy"/>
              </w:rPr>
              <w:t xml:space="preserve"> Firma „Nazwa firmy”</w:t>
            </w:r>
          </w:p>
          <w:p w14:paraId="1377831D" w14:textId="77777777" w:rsidR="00BC3C1B" w:rsidRPr="0082410C" w:rsidRDefault="00102BF5" w:rsidP="00BC3C1B">
            <w:pPr>
              <w:rPr>
                <w:rFonts w:ascii="Arial" w:hAnsi="Arial"/>
                <w:noProof/>
              </w:rPr>
            </w:pPr>
            <w:sdt>
              <w:sdtPr>
                <w:rPr>
                  <w:rFonts w:ascii="Arial" w:hAnsi="Arial"/>
                  <w:noProof/>
                </w:rPr>
                <w:id w:val="1157962270"/>
                <w:placeholder>
                  <w:docPart w:val="9D63D676E5F94EF4A7434B0EBBAC7195"/>
                </w:placeholder>
                <w:temporary/>
                <w:showingPlcHdr/>
                <w15:appearance w15:val="hidden"/>
              </w:sdtPr>
              <w:sdtEndPr/>
              <w:sdtContent>
                <w:r w:rsidR="00BC3C1B" w:rsidRPr="0082410C">
                  <w:rPr>
                    <w:rFonts w:ascii="Arial" w:hAnsi="Arial"/>
                    <w:noProof/>
                    <w:lang w:bidi="pl-PL"/>
                  </w:rPr>
                  <w:t>Podsumuj swoje kluczowe obowiązki i osiągnięcia. Tutaj możesz jeszcze raz skorzystać z okazji do użycia wyrazów znajdujących się w opisie stanowiska. Zachowaj zwięzłość.</w:t>
                </w:r>
              </w:sdtContent>
            </w:sdt>
          </w:p>
          <w:p w14:paraId="6AEDAE66" w14:textId="77777777" w:rsidR="00BC3C1B" w:rsidRPr="0082410C" w:rsidRDefault="00BC3C1B" w:rsidP="00BC3C1B">
            <w:pPr>
              <w:rPr>
                <w:rFonts w:ascii="Arial" w:hAnsi="Arial"/>
                <w:noProof/>
              </w:rPr>
            </w:pPr>
          </w:p>
          <w:p w14:paraId="3B48681B" w14:textId="77777777" w:rsidR="00BC3C1B" w:rsidRPr="0082410C" w:rsidRDefault="00102BF5" w:rsidP="00BC3C1B">
            <w:pPr>
              <w:pStyle w:val="Zakresdat"/>
              <w:rPr>
                <w:rFonts w:ascii="Arial" w:hAnsi="Arial"/>
                <w:noProof/>
              </w:rPr>
            </w:pPr>
            <w:sdt>
              <w:sdtPr>
                <w:rPr>
                  <w:rFonts w:ascii="Arial" w:hAnsi="Arial"/>
                  <w:noProof/>
                </w:rPr>
                <w:id w:val="1166438973"/>
                <w:placeholder>
                  <w:docPart w:val="1F8759AF8E9C4C82A7F432F0ED345E51"/>
                </w:placeholder>
                <w:temporary/>
                <w:showingPlcHdr/>
                <w15:appearance w15:val="hidden"/>
              </w:sdtPr>
              <w:sdtEndPr/>
              <w:sdtContent>
                <w:r w:rsidR="00BC3C1B" w:rsidRPr="0082410C">
                  <w:rPr>
                    <w:rFonts w:ascii="Arial" w:hAnsi="Arial"/>
                    <w:noProof/>
                    <w:lang w:bidi="pl-PL"/>
                  </w:rPr>
                  <w:t>Sierpień 2004 r. – marzec 2009 r.</w:t>
                </w:r>
              </w:sdtContent>
            </w:sdt>
            <w:r w:rsidR="00BC3C1B" w:rsidRPr="0082410C">
              <w:rPr>
                <w:rFonts w:ascii="Arial" w:hAnsi="Arial"/>
                <w:noProof/>
                <w:lang w:bidi="pl-PL"/>
              </w:rPr>
              <w:t xml:space="preserve"> </w:t>
            </w:r>
          </w:p>
          <w:p w14:paraId="63CEA0C2" w14:textId="68B18247" w:rsidR="00BC3C1B" w:rsidRPr="0082410C" w:rsidRDefault="0082410C" w:rsidP="00BC3C1B">
            <w:pPr>
              <w:pStyle w:val="Stanowiskoistopie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Stażysta w dziale magazynowym</w:t>
            </w:r>
            <w:r w:rsidR="00BC3C1B" w:rsidRPr="0082410C">
              <w:rPr>
                <w:rFonts w:ascii="Arial" w:hAnsi="Arial"/>
                <w:noProof/>
                <w:lang w:bidi="pl-PL"/>
              </w:rPr>
              <w:t xml:space="preserve"> </w:t>
            </w:r>
            <w:r>
              <w:rPr>
                <w:rStyle w:val="Nazwafirmy"/>
                <w:rFonts w:ascii="Arial" w:hAnsi="Arial"/>
                <w:noProof/>
              </w:rPr>
              <w:t>–</w:t>
            </w:r>
            <w:r>
              <w:rPr>
                <w:rStyle w:val="Nazwafirmy"/>
              </w:rPr>
              <w:t xml:space="preserve"> Firma „Nazwa firmy”</w:t>
            </w:r>
          </w:p>
          <w:p w14:paraId="08FA2139" w14:textId="77777777" w:rsidR="00BC3C1B" w:rsidRPr="0082410C" w:rsidRDefault="00102BF5" w:rsidP="00BC3C1B">
            <w:pPr>
              <w:rPr>
                <w:rFonts w:ascii="Arial" w:hAnsi="Arial"/>
                <w:noProof/>
              </w:rPr>
            </w:pPr>
            <w:sdt>
              <w:sdtPr>
                <w:rPr>
                  <w:rFonts w:ascii="Arial" w:hAnsi="Arial"/>
                  <w:noProof/>
                </w:rPr>
                <w:id w:val="-88772349"/>
                <w:placeholder>
                  <w:docPart w:val="83F0778BAE7B48B4BE5009A802E23C66"/>
                </w:placeholder>
                <w:temporary/>
                <w:showingPlcHdr/>
                <w15:appearance w15:val="hidden"/>
              </w:sdtPr>
              <w:sdtEndPr/>
              <w:sdtContent>
                <w:r w:rsidR="00BC3C1B" w:rsidRPr="0082410C">
                  <w:rPr>
                    <w:rFonts w:ascii="Arial" w:hAnsi="Arial"/>
                    <w:noProof/>
                    <w:lang w:bidi="pl-PL"/>
                  </w:rPr>
                  <w:t>Podsumuj swoje kluczowe obowiązki i osiągnięcia. W razie potrzeby użyj języka i wyrazów znajdujących się w opisie stanowiska. Zachowaj zwięzłość, odwołaj się do 3–5 kluczowych obszarów.</w:t>
                </w:r>
              </w:sdtContent>
            </w:sdt>
          </w:p>
        </w:tc>
      </w:tr>
      <w:tr w:rsidR="00410F37" w:rsidRPr="0082410C" w14:paraId="31B38BC6" w14:textId="77777777" w:rsidTr="00487E4C">
        <w:tc>
          <w:tcPr>
            <w:tcW w:w="1173" w:type="pct"/>
            <w:gridSpan w:val="2"/>
            <w:shd w:val="clear" w:color="auto" w:fill="000000" w:themeFill="text1"/>
            <w:tcMar>
              <w:left w:w="14" w:type="dxa"/>
              <w:right w:w="115" w:type="dxa"/>
            </w:tcMar>
          </w:tcPr>
          <w:p w14:paraId="716C6CF7" w14:textId="77777777" w:rsidR="00E8269A" w:rsidRPr="0082410C" w:rsidRDefault="00E8269A">
            <w:pPr>
              <w:spacing w:line="240" w:lineRule="auto"/>
              <w:rPr>
                <w:rFonts w:ascii="Arial" w:hAnsi="Arial"/>
                <w:noProof/>
                <w:sz w:val="8"/>
                <w:szCs w:val="8"/>
              </w:rPr>
            </w:pPr>
          </w:p>
        </w:tc>
        <w:tc>
          <w:tcPr>
            <w:tcW w:w="97" w:type="pct"/>
            <w:tcMar>
              <w:left w:w="14" w:type="dxa"/>
              <w:right w:w="115" w:type="dxa"/>
            </w:tcMar>
          </w:tcPr>
          <w:p w14:paraId="679D29C0" w14:textId="77777777" w:rsidR="00E8269A" w:rsidRPr="0082410C" w:rsidRDefault="00E8269A">
            <w:pPr>
              <w:spacing w:line="240" w:lineRule="auto"/>
              <w:rPr>
                <w:rFonts w:ascii="Arial" w:hAnsi="Arial"/>
                <w:noProof/>
                <w:sz w:val="8"/>
                <w:szCs w:val="8"/>
              </w:rPr>
            </w:pPr>
          </w:p>
        </w:tc>
        <w:tc>
          <w:tcPr>
            <w:tcW w:w="1082" w:type="pct"/>
            <w:gridSpan w:val="2"/>
            <w:shd w:val="clear" w:color="auto" w:fill="000000" w:themeFill="text1"/>
            <w:tcMar>
              <w:left w:w="14" w:type="dxa"/>
              <w:right w:w="115" w:type="dxa"/>
            </w:tcMar>
          </w:tcPr>
          <w:p w14:paraId="1357ABDB" w14:textId="77777777" w:rsidR="00E8269A" w:rsidRPr="0082410C" w:rsidRDefault="00E8269A">
            <w:pPr>
              <w:spacing w:line="240" w:lineRule="auto"/>
              <w:rPr>
                <w:rFonts w:ascii="Arial" w:hAnsi="Arial"/>
                <w:noProof/>
                <w:sz w:val="8"/>
                <w:szCs w:val="8"/>
              </w:rPr>
            </w:pPr>
          </w:p>
        </w:tc>
        <w:tc>
          <w:tcPr>
            <w:tcW w:w="95" w:type="pct"/>
            <w:tcMar>
              <w:left w:w="14" w:type="dxa"/>
              <w:right w:w="115" w:type="dxa"/>
            </w:tcMar>
          </w:tcPr>
          <w:p w14:paraId="2568A2C3" w14:textId="77777777" w:rsidR="00E8269A" w:rsidRPr="0082410C" w:rsidRDefault="00E8269A">
            <w:pPr>
              <w:spacing w:line="240" w:lineRule="auto"/>
              <w:rPr>
                <w:rFonts w:ascii="Arial" w:hAnsi="Arial"/>
                <w:noProof/>
                <w:sz w:val="8"/>
                <w:szCs w:val="8"/>
              </w:rPr>
            </w:pPr>
          </w:p>
        </w:tc>
        <w:tc>
          <w:tcPr>
            <w:tcW w:w="1109" w:type="pct"/>
            <w:shd w:val="clear" w:color="auto" w:fill="000000" w:themeFill="text1"/>
            <w:tcMar>
              <w:left w:w="14" w:type="dxa"/>
              <w:right w:w="115" w:type="dxa"/>
            </w:tcMar>
          </w:tcPr>
          <w:p w14:paraId="3A38E124" w14:textId="77777777" w:rsidR="00E8269A" w:rsidRPr="0082410C" w:rsidRDefault="00E8269A">
            <w:pPr>
              <w:spacing w:line="240" w:lineRule="auto"/>
              <w:rPr>
                <w:rFonts w:ascii="Arial" w:hAnsi="Arial"/>
                <w:noProof/>
                <w:sz w:val="8"/>
                <w:szCs w:val="8"/>
              </w:rPr>
            </w:pPr>
          </w:p>
        </w:tc>
        <w:tc>
          <w:tcPr>
            <w:tcW w:w="96" w:type="pct"/>
            <w:tcMar>
              <w:left w:w="14" w:type="dxa"/>
              <w:right w:w="115" w:type="dxa"/>
            </w:tcMar>
          </w:tcPr>
          <w:p w14:paraId="3321F4CD" w14:textId="77777777" w:rsidR="00E8269A" w:rsidRPr="0082410C" w:rsidRDefault="00E8269A">
            <w:pPr>
              <w:spacing w:line="240" w:lineRule="auto"/>
              <w:rPr>
                <w:rFonts w:ascii="Arial" w:hAnsi="Arial"/>
                <w:noProof/>
                <w:sz w:val="8"/>
                <w:szCs w:val="8"/>
              </w:rPr>
            </w:pPr>
          </w:p>
        </w:tc>
        <w:tc>
          <w:tcPr>
            <w:tcW w:w="1347" w:type="pct"/>
            <w:shd w:val="clear" w:color="auto" w:fill="000000" w:themeFill="text1"/>
            <w:tcMar>
              <w:left w:w="14" w:type="dxa"/>
              <w:right w:w="115" w:type="dxa"/>
            </w:tcMar>
          </w:tcPr>
          <w:p w14:paraId="38B92454" w14:textId="77777777" w:rsidR="00E8269A" w:rsidRPr="0082410C" w:rsidRDefault="00E8269A">
            <w:pPr>
              <w:spacing w:line="240" w:lineRule="auto"/>
              <w:rPr>
                <w:rFonts w:ascii="Arial" w:hAnsi="Arial"/>
                <w:noProof/>
                <w:sz w:val="8"/>
                <w:szCs w:val="8"/>
              </w:rPr>
            </w:pPr>
          </w:p>
        </w:tc>
      </w:tr>
      <w:tr w:rsidR="00410F37" w:rsidRPr="0082410C" w14:paraId="173F9502" w14:textId="77777777" w:rsidTr="0082410C">
        <w:tc>
          <w:tcPr>
            <w:tcW w:w="1173" w:type="pct"/>
            <w:gridSpan w:val="2"/>
            <w:tcMar>
              <w:top w:w="144" w:type="dxa"/>
              <w:left w:w="14" w:type="dxa"/>
              <w:right w:w="115" w:type="dxa"/>
            </w:tcMar>
          </w:tcPr>
          <w:p w14:paraId="5005FBED" w14:textId="77777777" w:rsidR="00E8269A" w:rsidRPr="0082410C" w:rsidRDefault="00102BF5" w:rsidP="00E8269A">
            <w:pPr>
              <w:pStyle w:val="Nagwek1"/>
              <w:rPr>
                <w:rFonts w:ascii="Arial" w:hAnsi="Arial"/>
                <w:noProof/>
              </w:rPr>
            </w:pPr>
            <w:sdt>
              <w:sdtPr>
                <w:rPr>
                  <w:rFonts w:ascii="Arial" w:hAnsi="Arial"/>
                  <w:noProof/>
                </w:rPr>
                <w:id w:val="1471094533"/>
                <w:placeholder>
                  <w:docPart w:val="61E5ED35E1FA4EF7807480D772E03901"/>
                </w:placeholder>
                <w:temporary/>
                <w:showingPlcHdr/>
                <w15:appearance w15:val="hidden"/>
              </w:sdtPr>
              <w:sdtEndPr/>
              <w:sdtContent>
                <w:r w:rsidR="00E8269A" w:rsidRPr="0082410C">
                  <w:rPr>
                    <w:rFonts w:ascii="Arial" w:hAnsi="Arial"/>
                    <w:noProof/>
                    <w:lang w:bidi="pl-PL"/>
                  </w:rPr>
                  <w:t>Edukacja</w:t>
                </w:r>
              </w:sdtContent>
            </w:sdt>
          </w:p>
          <w:p w14:paraId="109E9A80" w14:textId="2FBCB7A5" w:rsidR="00E8269A" w:rsidRPr="0082410C" w:rsidRDefault="0082410C" w:rsidP="0082410C">
            <w:pPr>
              <w:pStyle w:val="Zakresdat"/>
              <w:ind w:left="0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Rocznik 2010</w:t>
            </w:r>
          </w:p>
          <w:p w14:paraId="437594E6" w14:textId="77777777" w:rsidR="00E8269A" w:rsidRDefault="0082410C" w:rsidP="0082410C">
            <w:pPr>
              <w:pStyle w:val="Stanowiskoistopie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Liceum ogólnokształcące/ Technikum</w:t>
            </w:r>
          </w:p>
          <w:p w14:paraId="3F374386" w14:textId="35DF4FFE" w:rsidR="0082410C" w:rsidRPr="0082410C" w:rsidRDefault="0082410C" w:rsidP="0082410C">
            <w:pPr>
              <w:pStyle w:val="Stanowiskoistopie"/>
              <w:rPr>
                <w:rFonts w:ascii="Arial" w:hAnsi="Arial"/>
                <w:b w:val="0"/>
                <w:bCs/>
                <w:noProof/>
              </w:rPr>
            </w:pPr>
            <w:r w:rsidRPr="0082410C">
              <w:rPr>
                <w:rFonts w:ascii="Arial" w:hAnsi="Arial"/>
                <w:b w:val="0"/>
                <w:bCs/>
                <w:noProof/>
                <w:sz w:val="20"/>
                <w:szCs w:val="14"/>
              </w:rPr>
              <w:t>Miejscowość</w:t>
            </w:r>
          </w:p>
        </w:tc>
        <w:tc>
          <w:tcPr>
            <w:tcW w:w="97" w:type="pct"/>
            <w:tcMar>
              <w:top w:w="144" w:type="dxa"/>
              <w:left w:w="14" w:type="dxa"/>
              <w:right w:w="115" w:type="dxa"/>
            </w:tcMar>
          </w:tcPr>
          <w:p w14:paraId="462630FD" w14:textId="77777777" w:rsidR="00E8269A" w:rsidRPr="0082410C" w:rsidRDefault="00E8269A">
            <w:pPr>
              <w:spacing w:line="240" w:lineRule="auto"/>
              <w:rPr>
                <w:rFonts w:ascii="Arial" w:hAnsi="Arial"/>
                <w:noProof/>
              </w:rPr>
            </w:pPr>
          </w:p>
        </w:tc>
        <w:tc>
          <w:tcPr>
            <w:tcW w:w="1082" w:type="pct"/>
            <w:gridSpan w:val="2"/>
            <w:tcMar>
              <w:top w:w="144" w:type="dxa"/>
              <w:left w:w="14" w:type="dxa"/>
              <w:right w:w="115" w:type="dxa"/>
            </w:tcMar>
          </w:tcPr>
          <w:p w14:paraId="4232346C" w14:textId="77777777" w:rsidR="00E8269A" w:rsidRPr="0082410C" w:rsidRDefault="00102BF5" w:rsidP="00E8269A">
            <w:pPr>
              <w:pStyle w:val="Nagwek1"/>
              <w:rPr>
                <w:rFonts w:ascii="Arial" w:hAnsi="Arial"/>
                <w:noProof/>
              </w:rPr>
            </w:pPr>
            <w:sdt>
              <w:sdtPr>
                <w:rPr>
                  <w:rFonts w:ascii="Arial" w:hAnsi="Arial"/>
                  <w:noProof/>
                </w:rPr>
                <w:id w:val="119269848"/>
                <w:placeholder>
                  <w:docPart w:val="7DFA8FFDCF0F45B6AF442A5B686954FA"/>
                </w:placeholder>
                <w:temporary/>
                <w:showingPlcHdr/>
                <w15:appearance w15:val="hidden"/>
              </w:sdtPr>
              <w:sdtEndPr/>
              <w:sdtContent>
                <w:r w:rsidR="00E8269A" w:rsidRPr="0082410C">
                  <w:rPr>
                    <w:rFonts w:ascii="Arial" w:hAnsi="Arial"/>
                    <w:noProof/>
                    <w:lang w:bidi="pl-PL"/>
                  </w:rPr>
                  <w:t>Umiejętności</w:t>
                </w:r>
              </w:sdtContent>
            </w:sdt>
          </w:p>
          <w:p w14:paraId="66ADD318" w14:textId="77777777" w:rsidR="00E8269A" w:rsidRDefault="0082410C" w:rsidP="0082410C">
            <w:pPr>
              <w:pStyle w:val="Umiejtnocipunktory"/>
              <w:numPr>
                <w:ilvl w:val="0"/>
                <w:numId w:val="0"/>
              </w:numPr>
              <w:ind w:left="288" w:hanging="288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Praca pod presją czasu</w:t>
            </w:r>
          </w:p>
          <w:p w14:paraId="2EC326D2" w14:textId="77777777" w:rsidR="0082410C" w:rsidRDefault="0082410C" w:rsidP="0082410C">
            <w:pPr>
              <w:pStyle w:val="Umiejtnocipunktory"/>
              <w:numPr>
                <w:ilvl w:val="0"/>
                <w:numId w:val="0"/>
              </w:numPr>
              <w:ind w:left="288" w:hanging="288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Szybko uczący się</w:t>
            </w:r>
          </w:p>
          <w:p w14:paraId="13480E56" w14:textId="3515E953" w:rsidR="0082410C" w:rsidRDefault="0082410C" w:rsidP="0082410C">
            <w:pPr>
              <w:pStyle w:val="Umiejtnocipunktory"/>
              <w:numPr>
                <w:ilvl w:val="0"/>
                <w:numId w:val="0"/>
              </w:numPr>
              <w:ind w:left="288" w:hanging="288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Zmotywowany</w:t>
            </w:r>
          </w:p>
          <w:p w14:paraId="24A4E3FB" w14:textId="77777777" w:rsidR="0082410C" w:rsidRDefault="0082410C" w:rsidP="0082410C">
            <w:pPr>
              <w:pStyle w:val="Umiejtnocipunktory"/>
              <w:numPr>
                <w:ilvl w:val="0"/>
                <w:numId w:val="0"/>
              </w:numPr>
              <w:ind w:left="288" w:hanging="288"/>
              <w:rPr>
                <w:rFonts w:ascii="Arial" w:hAnsi="Arial"/>
                <w:noProof/>
              </w:rPr>
            </w:pPr>
          </w:p>
          <w:p w14:paraId="7BEF37E9" w14:textId="52E9220C" w:rsidR="0082410C" w:rsidRPr="0082410C" w:rsidRDefault="0082410C" w:rsidP="0082410C">
            <w:pPr>
              <w:pStyle w:val="Umiejtnocipunktory"/>
              <w:numPr>
                <w:ilvl w:val="0"/>
                <w:numId w:val="0"/>
              </w:numPr>
              <w:rPr>
                <w:rFonts w:ascii="Arial" w:hAnsi="Arial"/>
                <w:noProof/>
              </w:rPr>
            </w:pPr>
          </w:p>
        </w:tc>
        <w:tc>
          <w:tcPr>
            <w:tcW w:w="95" w:type="pct"/>
            <w:tcMar>
              <w:top w:w="144" w:type="dxa"/>
              <w:left w:w="14" w:type="dxa"/>
              <w:right w:w="115" w:type="dxa"/>
            </w:tcMar>
          </w:tcPr>
          <w:p w14:paraId="2340D776" w14:textId="77777777" w:rsidR="00E8269A" w:rsidRPr="0082410C" w:rsidRDefault="00E8269A">
            <w:pPr>
              <w:spacing w:line="240" w:lineRule="auto"/>
              <w:rPr>
                <w:rFonts w:ascii="Arial" w:hAnsi="Arial"/>
                <w:noProof/>
              </w:rPr>
            </w:pPr>
          </w:p>
        </w:tc>
        <w:tc>
          <w:tcPr>
            <w:tcW w:w="1109" w:type="pct"/>
            <w:tcMar>
              <w:top w:w="144" w:type="dxa"/>
              <w:left w:w="14" w:type="dxa"/>
              <w:right w:w="115" w:type="dxa"/>
            </w:tcMar>
          </w:tcPr>
          <w:p w14:paraId="0996A06A" w14:textId="639052C2" w:rsidR="00E8269A" w:rsidRPr="0082410C" w:rsidRDefault="0082410C" w:rsidP="00E8269A">
            <w:pPr>
              <w:pStyle w:val="Nagwek1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Języki obce</w:t>
            </w:r>
          </w:p>
          <w:p w14:paraId="0CFACBDE" w14:textId="77777777" w:rsidR="0082410C" w:rsidRDefault="0082410C" w:rsidP="00E8269A">
            <w:pPr>
              <w:spacing w:line="24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Język angielski B1</w:t>
            </w:r>
          </w:p>
          <w:p w14:paraId="7294AE1D" w14:textId="5ED3A53F" w:rsidR="00E8269A" w:rsidRPr="0082410C" w:rsidRDefault="0082410C" w:rsidP="00E8269A">
            <w:pPr>
              <w:spacing w:line="24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Język rosyjski A2</w:t>
            </w:r>
            <w:r w:rsidR="00E8269A" w:rsidRPr="0082410C">
              <w:rPr>
                <w:rFonts w:ascii="Arial" w:hAnsi="Arial"/>
                <w:noProof/>
                <w:lang w:bidi="pl-PL"/>
              </w:rPr>
              <w:t xml:space="preserve"> </w:t>
            </w:r>
          </w:p>
        </w:tc>
        <w:tc>
          <w:tcPr>
            <w:tcW w:w="96" w:type="pct"/>
            <w:tcMar>
              <w:top w:w="144" w:type="dxa"/>
              <w:left w:w="14" w:type="dxa"/>
              <w:right w:w="115" w:type="dxa"/>
            </w:tcMar>
          </w:tcPr>
          <w:p w14:paraId="4CE883CC" w14:textId="77777777" w:rsidR="00E8269A" w:rsidRPr="0082410C" w:rsidRDefault="00E8269A">
            <w:pPr>
              <w:spacing w:line="240" w:lineRule="auto"/>
              <w:rPr>
                <w:rFonts w:ascii="Arial" w:hAnsi="Arial"/>
                <w:noProof/>
              </w:rPr>
            </w:pPr>
          </w:p>
        </w:tc>
        <w:tc>
          <w:tcPr>
            <w:tcW w:w="1347" w:type="pct"/>
            <w:tcMar>
              <w:top w:w="144" w:type="dxa"/>
              <w:left w:w="14" w:type="dxa"/>
              <w:right w:w="115" w:type="dxa"/>
            </w:tcMar>
          </w:tcPr>
          <w:p w14:paraId="0F150D4B" w14:textId="77777777" w:rsidR="00E8269A" w:rsidRPr="0082410C" w:rsidRDefault="00102BF5" w:rsidP="00E8269A">
            <w:pPr>
              <w:pStyle w:val="Nagwek1"/>
              <w:rPr>
                <w:rFonts w:ascii="Arial" w:hAnsi="Arial"/>
                <w:noProof/>
              </w:rPr>
            </w:pPr>
            <w:sdt>
              <w:sdtPr>
                <w:rPr>
                  <w:rFonts w:ascii="Arial" w:hAnsi="Arial"/>
                  <w:noProof/>
                </w:rPr>
                <w:id w:val="-2013365906"/>
                <w:placeholder>
                  <w:docPart w:val="B115D2549AFD4579AC295283C9D1A5E6"/>
                </w:placeholder>
                <w:temporary/>
                <w:showingPlcHdr/>
                <w15:appearance w15:val="hidden"/>
              </w:sdtPr>
              <w:sdtEndPr/>
              <w:sdtContent>
                <w:r w:rsidR="00E8269A" w:rsidRPr="0082410C">
                  <w:rPr>
                    <w:rFonts w:ascii="Arial" w:hAnsi="Arial"/>
                    <w:noProof/>
                    <w:lang w:bidi="pl-PL"/>
                  </w:rPr>
                  <w:t>Kontakt</w:t>
                </w:r>
              </w:sdtContent>
            </w:sdt>
          </w:p>
          <w:p w14:paraId="70182B76" w14:textId="77777777" w:rsidR="0082410C" w:rsidRDefault="0082410C" w:rsidP="00410F37">
            <w:pPr>
              <w:pStyle w:val="Informacjekontaktowe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Adres zamieszkania</w:t>
            </w:r>
          </w:p>
          <w:p w14:paraId="31AFEFC6" w14:textId="77777777" w:rsidR="0082410C" w:rsidRDefault="0082410C" w:rsidP="00410F37">
            <w:pPr>
              <w:pStyle w:val="Informacjekontaktowe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Adres e-mail</w:t>
            </w:r>
          </w:p>
          <w:p w14:paraId="25505E54" w14:textId="5B838ED0" w:rsidR="00E8269A" w:rsidRPr="0082410C" w:rsidRDefault="0082410C" w:rsidP="00410F37">
            <w:pPr>
              <w:pStyle w:val="Informacjekontaktowe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Numer telefonu</w:t>
            </w:r>
            <w:r w:rsidR="009200F5" w:rsidRPr="0082410C">
              <w:rPr>
                <w:rFonts w:ascii="Arial" w:hAnsi="Arial"/>
                <w:noProof/>
                <w:lang w:bidi="pl-PL"/>
              </w:rPr>
              <w:t xml:space="preserve"> </w:t>
            </w:r>
          </w:p>
        </w:tc>
      </w:tr>
    </w:tbl>
    <w:p w14:paraId="103B6B0E" w14:textId="08C246F7" w:rsidR="00340C75" w:rsidRPr="0082410C" w:rsidRDefault="00487E4C" w:rsidP="00392E1B">
      <w:pPr>
        <w:rPr>
          <w:rFonts w:ascii="Arial" w:hAnsi="Arial"/>
          <w:noProof/>
        </w:rPr>
      </w:pPr>
      <w:r w:rsidRPr="0082410C">
        <w:rPr>
          <w:rFonts w:ascii="Arial" w:hAnsi="Arial"/>
          <w:noProof/>
          <w:lang w:bidi="pl-PL"/>
        </w:rPr>
        <mc:AlternateContent>
          <mc:Choice Requires="wps">
            <w:drawing>
              <wp:anchor distT="0" distB="0" distL="114300" distR="114300" simplePos="0" relativeHeight="251663360" behindDoc="1" locked="1" layoutInCell="1" allowOverlap="1" wp14:anchorId="31226CF5" wp14:editId="3D24C8FF">
                <wp:simplePos x="0" y="0"/>
                <wp:positionH relativeFrom="page">
                  <wp:align>left</wp:align>
                </wp:positionH>
                <wp:positionV relativeFrom="page">
                  <wp:align>center</wp:align>
                </wp:positionV>
                <wp:extent cx="8165465" cy="10856595"/>
                <wp:effectExtent l="0" t="0" r="26035" b="20955"/>
                <wp:wrapNone/>
                <wp:docPr id="1" name="Dowolny kształt: Kształt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65465" cy="10856595"/>
                        </a:xfrm>
                        <a:custGeom>
                          <a:avLst/>
                          <a:gdLst>
                            <a:gd name="T0" fmla="*/ 2147483646 w 12240"/>
                            <a:gd name="T1" fmla="*/ 0 h 15840"/>
                            <a:gd name="T2" fmla="*/ 2147483646 w 12240"/>
                            <a:gd name="T3" fmla="*/ 0 h 15840"/>
                            <a:gd name="T4" fmla="*/ 0 w 12240"/>
                            <a:gd name="T5" fmla="*/ 2147483646 h 15840"/>
                            <a:gd name="T6" fmla="*/ 0 w 12240"/>
                            <a:gd name="T7" fmla="*/ 2147483646 h 15840"/>
                            <a:gd name="T8" fmla="*/ 1458901750 w 12240"/>
                            <a:gd name="T9" fmla="*/ 2147483646 h 15840"/>
                            <a:gd name="T10" fmla="*/ 2147483646 w 12240"/>
                            <a:gd name="T11" fmla="*/ 1677819225 h 15840"/>
                            <a:gd name="T12" fmla="*/ 2147483646 w 12240"/>
                            <a:gd name="T13" fmla="*/ 0 h 15840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12240" h="15840">
                              <a:moveTo>
                                <a:pt x="12240" y="0"/>
                              </a:moveTo>
                              <a:lnTo>
                                <a:pt x="8911" y="0"/>
                              </a:lnTo>
                              <a:lnTo>
                                <a:pt x="0" y="11613"/>
                              </a:lnTo>
                              <a:lnTo>
                                <a:pt x="0" y="15840"/>
                              </a:lnTo>
                              <a:lnTo>
                                <a:pt x="3278" y="15840"/>
                              </a:lnTo>
                              <a:lnTo>
                                <a:pt x="12240" y="4161"/>
                              </a:lnTo>
                              <a:lnTo>
                                <a:pt x="1224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2A4693" id="Dowolny kształt: Kształt 3" o:spid="_x0000_s1026" alt="&quot;&quot;" style="position:absolute;margin-left:0;margin-top:0;width:642.95pt;height:854.85pt;z-index:-251653120;visibility:visible;mso-wrap-style:square;mso-width-percent:0;mso-height-percent:0;mso-wrap-distance-left:9pt;mso-wrap-distance-top:0;mso-wrap-distance-right:9pt;mso-wrap-distance-bottom:0;mso-position-horizontal:left;mso-position-horizontal-relative:page;mso-position-vertical:center;mso-position-vertical-relative:page;mso-width-percent:0;mso-height-percent:0;mso-width-relative:page;mso-height-relative:page;v-text-anchor:top" coordsize="12240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" path="m12240,l8911,,,11613r,4227l3278,15840,12240,4161,12240,xe" fillcolor="#edf6f7 [660]" strokecolor="white [3212]">
                <v:path arrowok="t" o:connecttype="custom" o:connectlocs="2147483646,0;2147483646,0;0,2147483646;0,2147483646;2147483646,2147483646;2147483646,2147483646;2147483646,0" o:connectangles="0,0,0,0,0,0,0"/>
                <w10:wrap anchorx="page" anchory="page"/>
                <w10:anchorlock/>
              </v:shape>
            </w:pict>
          </mc:Fallback>
        </mc:AlternateContent>
      </w:r>
    </w:p>
    <w:sectPr w:rsidR="00340C75" w:rsidRPr="0082410C" w:rsidSect="00364E63">
      <w:pgSz w:w="11906" w:h="16838" w:code="9"/>
      <w:pgMar w:top="720" w:right="734" w:bottom="288" w:left="720" w:header="720" w:footer="72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BC1B3" w14:textId="77777777" w:rsidR="00102BF5" w:rsidRDefault="00102BF5" w:rsidP="002F6CB9">
      <w:pPr>
        <w:spacing w:line="240" w:lineRule="auto"/>
      </w:pPr>
      <w:r>
        <w:separator/>
      </w:r>
    </w:p>
  </w:endnote>
  <w:endnote w:type="continuationSeparator" w:id="0">
    <w:p w14:paraId="7CDEF3D5" w14:textId="77777777" w:rsidR="00102BF5" w:rsidRDefault="00102BF5" w:rsidP="002F6C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altName w:val="Arial Nova"/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0610A" w14:textId="77777777" w:rsidR="00102BF5" w:rsidRDefault="00102BF5" w:rsidP="002F6CB9">
      <w:pPr>
        <w:spacing w:line="240" w:lineRule="auto"/>
      </w:pPr>
      <w:r>
        <w:separator/>
      </w:r>
    </w:p>
  </w:footnote>
  <w:footnote w:type="continuationSeparator" w:id="0">
    <w:p w14:paraId="3A7EA77C" w14:textId="77777777" w:rsidR="00102BF5" w:rsidRDefault="00102BF5" w:rsidP="002F6CB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524AA"/>
    <w:multiLevelType w:val="hybridMultilevel"/>
    <w:tmpl w:val="967A56FA"/>
    <w:lvl w:ilvl="0" w:tplc="04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 w15:restartNumberingAfterBreak="0">
    <w:nsid w:val="1A7F2D0E"/>
    <w:multiLevelType w:val="hybridMultilevel"/>
    <w:tmpl w:val="828CD910"/>
    <w:lvl w:ilvl="0" w:tplc="C35E7442">
      <w:start w:val="1"/>
      <w:numFmt w:val="bullet"/>
      <w:pStyle w:val="Punktoryumiejtnoci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2" w15:restartNumberingAfterBreak="0">
    <w:nsid w:val="259E5B78"/>
    <w:multiLevelType w:val="hybridMultilevel"/>
    <w:tmpl w:val="05481140"/>
    <w:lvl w:ilvl="0" w:tplc="D16835F2">
      <w:start w:val="1"/>
      <w:numFmt w:val="bullet"/>
      <w:lvlText w:val=""/>
      <w:lvlJc w:val="left"/>
      <w:pPr>
        <w:ind w:left="216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" w15:restartNumberingAfterBreak="0">
    <w:nsid w:val="769D3B94"/>
    <w:multiLevelType w:val="multilevel"/>
    <w:tmpl w:val="54F468D6"/>
    <w:lvl w:ilvl="0">
      <w:start w:val="1"/>
      <w:numFmt w:val="bullet"/>
      <w:lvlText w:val=""/>
      <w:lvlJc w:val="left"/>
      <w:pPr>
        <w:ind w:left="216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" w15:restartNumberingAfterBreak="0">
    <w:nsid w:val="780F216E"/>
    <w:multiLevelType w:val="multilevel"/>
    <w:tmpl w:val="A216D3C4"/>
    <w:lvl w:ilvl="0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" w15:restartNumberingAfterBreak="0">
    <w:nsid w:val="7D810280"/>
    <w:multiLevelType w:val="multilevel"/>
    <w:tmpl w:val="7018AD8C"/>
    <w:lvl w:ilvl="0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/>
  <w:attachedTemplate r:id="rId1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10C"/>
    <w:rsid w:val="00047507"/>
    <w:rsid w:val="000746AE"/>
    <w:rsid w:val="000B6B22"/>
    <w:rsid w:val="00102BF5"/>
    <w:rsid w:val="0017049C"/>
    <w:rsid w:val="00292A11"/>
    <w:rsid w:val="00293C9B"/>
    <w:rsid w:val="002F6CB9"/>
    <w:rsid w:val="00340C75"/>
    <w:rsid w:val="00364E63"/>
    <w:rsid w:val="00392E1B"/>
    <w:rsid w:val="003E6D64"/>
    <w:rsid w:val="00410F37"/>
    <w:rsid w:val="00487E4C"/>
    <w:rsid w:val="00504AB8"/>
    <w:rsid w:val="005A05E2"/>
    <w:rsid w:val="005D49CA"/>
    <w:rsid w:val="006B3BC2"/>
    <w:rsid w:val="00726A60"/>
    <w:rsid w:val="007466F4"/>
    <w:rsid w:val="00762A45"/>
    <w:rsid w:val="007A242C"/>
    <w:rsid w:val="007C0CF2"/>
    <w:rsid w:val="007D294F"/>
    <w:rsid w:val="00816DDE"/>
    <w:rsid w:val="0082410C"/>
    <w:rsid w:val="00851431"/>
    <w:rsid w:val="008539E9"/>
    <w:rsid w:val="0086291E"/>
    <w:rsid w:val="009200F5"/>
    <w:rsid w:val="009C1962"/>
    <w:rsid w:val="00A635D5"/>
    <w:rsid w:val="00A77D27"/>
    <w:rsid w:val="00A82D03"/>
    <w:rsid w:val="00B80EE9"/>
    <w:rsid w:val="00BC0E27"/>
    <w:rsid w:val="00BC3C1B"/>
    <w:rsid w:val="00C764ED"/>
    <w:rsid w:val="00C8183F"/>
    <w:rsid w:val="00C83E97"/>
    <w:rsid w:val="00CA798C"/>
    <w:rsid w:val="00D87E03"/>
    <w:rsid w:val="00DB29DA"/>
    <w:rsid w:val="00E6525B"/>
    <w:rsid w:val="00E8269A"/>
    <w:rsid w:val="00E97CB2"/>
    <w:rsid w:val="00ED6E70"/>
    <w:rsid w:val="00EF10F2"/>
    <w:rsid w:val="00F31058"/>
    <w:rsid w:val="00F41ACF"/>
    <w:rsid w:val="00F5689F"/>
    <w:rsid w:val="00F7064C"/>
    <w:rsid w:val="00FC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2755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0E27"/>
    <w:pPr>
      <w:spacing w:line="312" w:lineRule="auto"/>
    </w:pPr>
    <w:rPr>
      <w:rFonts w:eastAsia="Arial" w:cs="Arial"/>
      <w:sz w:val="18"/>
      <w:szCs w:val="16"/>
      <w:lang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C3C1B"/>
    <w:pPr>
      <w:spacing w:before="120" w:after="170" w:line="240" w:lineRule="auto"/>
      <w:outlineLvl w:val="0"/>
    </w:pPr>
    <w:rPr>
      <w:b/>
      <w:bCs/>
      <w:sz w:val="22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qFormat/>
    <w:rsid w:val="00EF10F2"/>
    <w:pPr>
      <w:spacing w:before="134"/>
      <w:ind w:left="80"/>
      <w:outlineLvl w:val="1"/>
    </w:pPr>
    <w:rPr>
      <w:sz w:val="43"/>
    </w:rPr>
  </w:style>
  <w:style w:type="paragraph" w:styleId="Nagwek3">
    <w:name w:val="heading 3"/>
    <w:aliases w:val="Heading 3 Section Category"/>
    <w:basedOn w:val="Normalny"/>
    <w:next w:val="Normalny"/>
    <w:link w:val="Nagwek3Znak"/>
    <w:uiPriority w:val="9"/>
    <w:semiHidden/>
    <w:qFormat/>
    <w:rsid w:val="00EF10F2"/>
    <w:pPr>
      <w:spacing w:before="20"/>
      <w:outlineLvl w:val="2"/>
    </w:pPr>
    <w:rPr>
      <w:b/>
      <w:spacing w:val="-11"/>
      <w:sz w:val="40"/>
    </w:rPr>
  </w:style>
  <w:style w:type="paragraph" w:styleId="Nagwek4">
    <w:name w:val="heading 4"/>
    <w:aliases w:val="Heading 4 Job Title"/>
    <w:basedOn w:val="Normalny"/>
    <w:next w:val="Normalny"/>
    <w:link w:val="Nagwek4Znak"/>
    <w:uiPriority w:val="9"/>
    <w:semiHidden/>
    <w:qFormat/>
    <w:rsid w:val="00EF10F2"/>
    <w:pPr>
      <w:spacing w:before="99"/>
      <w:outlineLvl w:val="3"/>
    </w:pPr>
    <w:rPr>
      <w:b/>
      <w:bCs/>
      <w:sz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uiPriority w:val="1"/>
    <w:semiHidden/>
    <w:qFormat/>
    <w:rsid w:val="00EF10F2"/>
  </w:style>
  <w:style w:type="paragraph" w:styleId="Akapitzlist">
    <w:name w:val="List Paragraph"/>
    <w:basedOn w:val="Normalny"/>
    <w:uiPriority w:val="1"/>
    <w:semiHidden/>
    <w:qFormat/>
  </w:style>
  <w:style w:type="paragraph" w:customStyle="1" w:styleId="Akapittabeli">
    <w:name w:val="Akapit tabeli"/>
    <w:basedOn w:val="Normalny"/>
    <w:uiPriority w:val="1"/>
    <w:semiHidden/>
    <w:qFormat/>
  </w:style>
  <w:style w:type="character" w:customStyle="1" w:styleId="Nagwek1Znak">
    <w:name w:val="Nagłówek 1 Znak"/>
    <w:basedOn w:val="Domylnaczcionkaakapitu"/>
    <w:link w:val="Nagwek1"/>
    <w:uiPriority w:val="9"/>
    <w:rsid w:val="00BC3C1B"/>
    <w:rPr>
      <w:rFonts w:eastAsia="Arial" w:cs="Arial"/>
      <w:b/>
      <w:bCs/>
      <w:szCs w:val="40"/>
      <w:lang w:bidi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82D03"/>
    <w:rPr>
      <w:rFonts w:ascii="Arial Nova" w:eastAsia="Arial" w:hAnsi="Arial Nova" w:cs="Arial"/>
      <w:color w:val="231F20"/>
      <w:sz w:val="43"/>
      <w:szCs w:val="16"/>
      <w:lang w:bidi="en-US"/>
    </w:rPr>
  </w:style>
  <w:style w:type="character" w:customStyle="1" w:styleId="Nagwek3Znak">
    <w:name w:val="Nagłówek 3 Znak"/>
    <w:aliases w:val="Heading 3 Section Category Znak"/>
    <w:basedOn w:val="Domylnaczcionkaakapitu"/>
    <w:link w:val="Nagwek3"/>
    <w:uiPriority w:val="9"/>
    <w:semiHidden/>
    <w:rsid w:val="00A82D03"/>
    <w:rPr>
      <w:rFonts w:ascii="Arial Nova" w:eastAsia="Arial" w:hAnsi="Arial Nova" w:cs="Arial"/>
      <w:b/>
      <w:color w:val="231F20"/>
      <w:spacing w:val="-11"/>
      <w:sz w:val="40"/>
      <w:szCs w:val="16"/>
      <w:lang w:bidi="en-US"/>
    </w:rPr>
  </w:style>
  <w:style w:type="character" w:customStyle="1" w:styleId="Nagwek4Znak">
    <w:name w:val="Nagłówek 4 Znak"/>
    <w:aliases w:val="Heading 4 Job Title Znak"/>
    <w:basedOn w:val="Domylnaczcionkaakapitu"/>
    <w:link w:val="Nagwek4"/>
    <w:uiPriority w:val="9"/>
    <w:semiHidden/>
    <w:rsid w:val="00A82D03"/>
    <w:rPr>
      <w:rFonts w:ascii="Arial Nova" w:eastAsia="Arial" w:hAnsi="Arial Nova" w:cs="Arial"/>
      <w:b/>
      <w:bCs/>
      <w:color w:val="231F20"/>
      <w:sz w:val="23"/>
      <w:szCs w:val="16"/>
      <w:lang w:bidi="en-US"/>
    </w:rPr>
  </w:style>
  <w:style w:type="paragraph" w:customStyle="1" w:styleId="Informacjekontaktowe">
    <w:name w:val="Informacje kontaktowe"/>
    <w:basedOn w:val="Normalny"/>
    <w:qFormat/>
    <w:rsid w:val="00BC3C1B"/>
  </w:style>
  <w:style w:type="paragraph" w:customStyle="1" w:styleId="Umiejtnocipunktory">
    <w:name w:val="Umiejętności — punktory"/>
    <w:basedOn w:val="Punktoryumiejtnoci"/>
    <w:qFormat/>
    <w:rsid w:val="00BC3C1B"/>
  </w:style>
  <w:style w:type="paragraph" w:customStyle="1" w:styleId="Punktoryumiejtnoci">
    <w:name w:val="Punktory — umiejętności"/>
    <w:basedOn w:val="Informacjekontaktowe"/>
    <w:semiHidden/>
    <w:qFormat/>
    <w:rsid w:val="00EF10F2"/>
    <w:pPr>
      <w:numPr>
        <w:numId w:val="5"/>
      </w:numPr>
    </w:pPr>
  </w:style>
  <w:style w:type="paragraph" w:styleId="Tytu">
    <w:name w:val="Title"/>
    <w:basedOn w:val="Normalny"/>
    <w:next w:val="Normalny"/>
    <w:link w:val="TytuZnak"/>
    <w:uiPriority w:val="10"/>
    <w:qFormat/>
    <w:rsid w:val="00BC3C1B"/>
    <w:pPr>
      <w:spacing w:line="185" w:lineRule="auto"/>
      <w:outlineLvl w:val="0"/>
    </w:pPr>
    <w:rPr>
      <w:rFonts w:asciiTheme="majorHAnsi" w:hAnsiTheme="majorHAnsi"/>
      <w:b/>
      <w:sz w:val="72"/>
    </w:rPr>
  </w:style>
  <w:style w:type="character" w:customStyle="1" w:styleId="TytuZnak">
    <w:name w:val="Tytuł Znak"/>
    <w:basedOn w:val="Domylnaczcionkaakapitu"/>
    <w:link w:val="Tytu"/>
    <w:uiPriority w:val="10"/>
    <w:rsid w:val="00BC3C1B"/>
    <w:rPr>
      <w:rFonts w:asciiTheme="majorHAnsi" w:eastAsia="Arial" w:hAnsiTheme="majorHAnsi" w:cs="Arial"/>
      <w:b/>
      <w:sz w:val="72"/>
      <w:szCs w:val="16"/>
      <w:lang w:bidi="en-US"/>
    </w:rPr>
  </w:style>
  <w:style w:type="character" w:customStyle="1" w:styleId="Lokalizacjazatrudnieniakursywa">
    <w:name w:val="Lokalizacja zatrudnienia — kursywa"/>
    <w:basedOn w:val="Domylnaczcionkaakapitu"/>
    <w:uiPriority w:val="1"/>
    <w:semiHidden/>
    <w:qFormat/>
    <w:rsid w:val="00EF10F2"/>
    <w:rPr>
      <w:i/>
      <w:iCs/>
    </w:rPr>
  </w:style>
  <w:style w:type="character" w:customStyle="1" w:styleId="Zatrudnieniekursywa">
    <w:name w:val="Zatrudnienie — kursywa"/>
    <w:basedOn w:val="Domylnaczcionkaakapitu"/>
    <w:uiPriority w:val="1"/>
    <w:semiHidden/>
    <w:qFormat/>
    <w:rsid w:val="00EF10F2"/>
    <w:rPr>
      <w:i/>
      <w:iCs/>
    </w:rPr>
  </w:style>
  <w:style w:type="paragraph" w:customStyle="1" w:styleId="Tre">
    <w:name w:val="Treść"/>
    <w:basedOn w:val="Normalny"/>
    <w:uiPriority w:val="99"/>
    <w:semiHidden/>
    <w:rsid w:val="00EF10F2"/>
    <w:pPr>
      <w:widowControl/>
      <w:adjustRightInd w:val="0"/>
      <w:spacing w:before="43" w:line="200" w:lineRule="atLeast"/>
      <w:textAlignment w:val="center"/>
    </w:pPr>
    <w:rPr>
      <w:rFonts w:eastAsiaTheme="minorHAnsi"/>
      <w:color w:val="000000"/>
      <w:lang w:bidi="ar-SA"/>
    </w:rPr>
  </w:style>
  <w:style w:type="paragraph" w:customStyle="1" w:styleId="Trepunktory">
    <w:name w:val="Treść — punktory"/>
    <w:basedOn w:val="Tre"/>
    <w:uiPriority w:val="99"/>
    <w:semiHidden/>
    <w:rsid w:val="00EF10F2"/>
    <w:pPr>
      <w:ind w:left="180" w:hanging="18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BC3C1B"/>
    <w:pPr>
      <w:spacing w:after="120"/>
      <w:outlineLvl w:val="1"/>
    </w:pPr>
    <w:rPr>
      <w:rFonts w:asciiTheme="majorHAnsi" w:hAnsiTheme="majorHAnsi"/>
      <w:b/>
      <w:sz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BC3C1B"/>
    <w:rPr>
      <w:rFonts w:asciiTheme="majorHAnsi" w:eastAsia="Arial" w:hAnsiTheme="majorHAnsi" w:cs="Arial"/>
      <w:b/>
      <w:sz w:val="28"/>
      <w:szCs w:val="16"/>
      <w:lang w:bidi="en-US"/>
    </w:rPr>
  </w:style>
  <w:style w:type="character" w:styleId="Tekstzastpczy">
    <w:name w:val="Placeholder Text"/>
    <w:basedOn w:val="Domylnaczcionkaakapitu"/>
    <w:uiPriority w:val="99"/>
    <w:semiHidden/>
    <w:rsid w:val="00F5689F"/>
    <w:rPr>
      <w:color w:val="808080"/>
    </w:rPr>
  </w:style>
  <w:style w:type="table" w:styleId="Tabela-Siatka">
    <w:name w:val="Table Grid"/>
    <w:basedOn w:val="Standardowy"/>
    <w:uiPriority w:val="39"/>
    <w:rsid w:val="00F568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5689F"/>
    <w:rPr>
      <w:color w:val="4495A2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689F"/>
    <w:rPr>
      <w:color w:val="605E5C"/>
      <w:shd w:val="clear" w:color="auto" w:fill="E1DFDD"/>
    </w:rPr>
  </w:style>
  <w:style w:type="paragraph" w:customStyle="1" w:styleId="Zakresdat">
    <w:name w:val="Zakres dat"/>
    <w:basedOn w:val="Normalny"/>
    <w:qFormat/>
    <w:rsid w:val="00BC3C1B"/>
    <w:pPr>
      <w:spacing w:before="170"/>
      <w:ind w:left="14"/>
    </w:pPr>
    <w:rPr>
      <w:szCs w:val="24"/>
    </w:rPr>
  </w:style>
  <w:style w:type="paragraph" w:customStyle="1" w:styleId="Stanowiskoistopie">
    <w:name w:val="Stanowisko i stopień"/>
    <w:basedOn w:val="Normalny"/>
    <w:qFormat/>
    <w:rsid w:val="00BC3C1B"/>
    <w:rPr>
      <w:b/>
      <w:sz w:val="22"/>
    </w:rPr>
  </w:style>
  <w:style w:type="character" w:customStyle="1" w:styleId="Nazwafirmy">
    <w:name w:val="Nazwa firmy"/>
    <w:basedOn w:val="Domylnaczcionkaakapitu"/>
    <w:uiPriority w:val="1"/>
    <w:qFormat/>
    <w:rsid w:val="00BC3C1B"/>
    <w:rPr>
      <w:b/>
      <w:i/>
    </w:rPr>
  </w:style>
  <w:style w:type="paragraph" w:customStyle="1" w:styleId="Nazwaszkoy">
    <w:name w:val="Nazwa szkoły"/>
    <w:basedOn w:val="Normalny"/>
    <w:qFormat/>
    <w:rsid w:val="00D87E03"/>
    <w:pPr>
      <w:spacing w:line="240" w:lineRule="auto"/>
      <w:ind w:left="14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rsid w:val="002F6CB9"/>
    <w:pPr>
      <w:tabs>
        <w:tab w:val="center" w:pos="4680"/>
        <w:tab w:val="right" w:pos="9360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C0E27"/>
    <w:rPr>
      <w:rFonts w:eastAsia="Arial" w:cs="Arial"/>
      <w:sz w:val="18"/>
      <w:szCs w:val="16"/>
      <w:lang w:bidi="en-US"/>
    </w:rPr>
  </w:style>
  <w:style w:type="paragraph" w:styleId="Stopka">
    <w:name w:val="footer"/>
    <w:basedOn w:val="Normalny"/>
    <w:link w:val="StopkaZnak"/>
    <w:uiPriority w:val="99"/>
    <w:semiHidden/>
    <w:rsid w:val="002F6CB9"/>
    <w:pPr>
      <w:tabs>
        <w:tab w:val="center" w:pos="4680"/>
        <w:tab w:val="right" w:pos="9360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C0E27"/>
    <w:rPr>
      <w:rFonts w:eastAsia="Arial" w:cs="Arial"/>
      <w:sz w:val="18"/>
      <w:szCs w:val="16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05E2"/>
    <w:pPr>
      <w:spacing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5E2"/>
    <w:rPr>
      <w:rFonts w:ascii="Segoe UI" w:eastAsia="Arial" w:hAnsi="Segoe UI" w:cs="Segoe UI"/>
      <w:color w:val="231F20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Szwajcarski%20projekt%20&#380;yciorysu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EC81C4A1C4443ADA6E5E39484EE54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A408EE-1FC6-423B-8FBB-C3B546E8207C}"/>
      </w:docPartPr>
      <w:docPartBody>
        <w:p w:rsidR="00AC7157" w:rsidRDefault="008965DB">
          <w:pPr>
            <w:pStyle w:val="7EC81C4A1C4443ADA6E5E39484EE54A1"/>
          </w:pPr>
          <w:r w:rsidRPr="00CA798C">
            <w:rPr>
              <w:rFonts w:ascii="Univers" w:eastAsia="Univers" w:hAnsi="Univers" w:cs="Univers"/>
              <w:noProof/>
              <w:lang w:bidi="pl-PL"/>
            </w:rPr>
            <w:t>Określ swoje cele dotyczące kariery zawodowej i wykaż, jak pokrywają się one ze stanowiskiem, o które się ubiegasz. Zachowaj zwięzłość i unikaj zbyt ogólnych stwierdzeń. Bądź sobą.</w:t>
          </w:r>
        </w:p>
      </w:docPartBody>
    </w:docPart>
    <w:docPart>
      <w:docPartPr>
        <w:name w:val="7121A9202F51460AB8AD65E5AD58F6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A7437B-5993-4F70-9BD0-D5F68E55B1A0}"/>
      </w:docPartPr>
      <w:docPartBody>
        <w:p w:rsidR="00AC7157" w:rsidRDefault="008965DB">
          <w:pPr>
            <w:pStyle w:val="7121A9202F51460AB8AD65E5AD58F601"/>
          </w:pPr>
          <w:r w:rsidRPr="00CA798C">
            <w:rPr>
              <w:noProof/>
              <w:lang w:bidi="pl-PL"/>
            </w:rPr>
            <w:t>Doświadczenie</w:t>
          </w:r>
        </w:p>
      </w:docPartBody>
    </w:docPart>
    <w:docPart>
      <w:docPartPr>
        <w:name w:val="861D2A647D9F41DAB4C357CD27D136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C8A362-D630-427C-94ED-C76FAEF85F2A}"/>
      </w:docPartPr>
      <w:docPartBody>
        <w:p w:rsidR="00AC7157" w:rsidRDefault="008965DB">
          <w:pPr>
            <w:pStyle w:val="861D2A647D9F41DAB4C357CD27D13670"/>
          </w:pPr>
          <w:r w:rsidRPr="00CA798C">
            <w:rPr>
              <w:noProof/>
              <w:lang w:bidi="pl-PL"/>
            </w:rPr>
            <w:t>Styczeń 2017 r. – obecnie</w:t>
          </w:r>
        </w:p>
      </w:docPartBody>
    </w:docPart>
    <w:docPart>
      <w:docPartPr>
        <w:name w:val="51847FC2C6514913AD9C3F0DCB69EA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1B33E0-A185-4A0B-8E9A-7B4C9E7B1C3E}"/>
      </w:docPartPr>
      <w:docPartBody>
        <w:p w:rsidR="00AC7157" w:rsidRDefault="008965DB">
          <w:pPr>
            <w:pStyle w:val="51847FC2C6514913AD9C3F0DCB69EAC5"/>
          </w:pPr>
          <w:r w:rsidRPr="00CA798C">
            <w:rPr>
              <w:noProof/>
              <w:lang w:bidi="pl-PL"/>
            </w:rPr>
            <w:t>Podsumuj swoje kluczowe obowiązki i osiągnięcia. W razie potrzeby użyj języka i wyrazów znajdujących się w opisie konkretnego stanowiska. Zachowaj zwięzłość, odwołaj się do 3–5 kluczowych obszarów.</w:t>
          </w:r>
        </w:p>
      </w:docPartBody>
    </w:docPart>
    <w:docPart>
      <w:docPartPr>
        <w:name w:val="6C903A52CE744589ACE19E0E961381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87BB69-475E-443C-ABAF-75A9E5F0BE06}"/>
      </w:docPartPr>
      <w:docPartBody>
        <w:p w:rsidR="00AC7157" w:rsidRDefault="008965DB">
          <w:pPr>
            <w:pStyle w:val="6C903A52CE744589ACE19E0E961381B5"/>
          </w:pPr>
          <w:r w:rsidRPr="00CA798C">
            <w:rPr>
              <w:noProof/>
              <w:lang w:bidi="pl-PL"/>
            </w:rPr>
            <w:t>Marzec 2009 r. – grudzień 2016 r.</w:t>
          </w:r>
        </w:p>
      </w:docPartBody>
    </w:docPart>
    <w:docPart>
      <w:docPartPr>
        <w:name w:val="9D63D676E5F94EF4A7434B0EBBAC71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E0C40D-5569-4924-A443-32595C541F30}"/>
      </w:docPartPr>
      <w:docPartBody>
        <w:p w:rsidR="00AC7157" w:rsidRDefault="008965DB">
          <w:pPr>
            <w:pStyle w:val="9D63D676E5F94EF4A7434B0EBBAC7195"/>
          </w:pPr>
          <w:r w:rsidRPr="00CA798C">
            <w:rPr>
              <w:noProof/>
              <w:lang w:bidi="pl-PL"/>
            </w:rPr>
            <w:t>Podsumuj swoje kluczowe obowiązki i osiągnięcia. Tutaj możesz jeszcze raz skorzystać z okazji do użycia wyrazów znajdujących się w opisie stanowiska. Zachowaj zwięzłość.</w:t>
          </w:r>
        </w:p>
      </w:docPartBody>
    </w:docPart>
    <w:docPart>
      <w:docPartPr>
        <w:name w:val="1F8759AF8E9C4C82A7F432F0ED345E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8B7130-E392-4C42-A9FE-49E959EA8AB2}"/>
      </w:docPartPr>
      <w:docPartBody>
        <w:p w:rsidR="00AC7157" w:rsidRDefault="008965DB">
          <w:pPr>
            <w:pStyle w:val="1F8759AF8E9C4C82A7F432F0ED345E51"/>
          </w:pPr>
          <w:r w:rsidRPr="00CA798C">
            <w:rPr>
              <w:noProof/>
              <w:lang w:bidi="pl-PL"/>
            </w:rPr>
            <w:t>Sierpień 2004 r. – marzec 2009 r.</w:t>
          </w:r>
        </w:p>
      </w:docPartBody>
    </w:docPart>
    <w:docPart>
      <w:docPartPr>
        <w:name w:val="83F0778BAE7B48B4BE5009A802E23C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D16853-96A4-4B71-BBD0-7C6968D360EC}"/>
      </w:docPartPr>
      <w:docPartBody>
        <w:p w:rsidR="00AC7157" w:rsidRDefault="008965DB">
          <w:pPr>
            <w:pStyle w:val="83F0778BAE7B48B4BE5009A802E23C66"/>
          </w:pPr>
          <w:r w:rsidRPr="00CA798C">
            <w:rPr>
              <w:noProof/>
              <w:lang w:bidi="pl-PL"/>
            </w:rPr>
            <w:t>Podsumuj swoje kluczowe obowiązki i osiągnięcia. W razie potrzeby użyj języka i wyrazów znajdujących się w opisie stanowiska. Zachowaj zwięzłość, odwołaj się do 3–5 kluczowych obszarów.</w:t>
          </w:r>
        </w:p>
      </w:docPartBody>
    </w:docPart>
    <w:docPart>
      <w:docPartPr>
        <w:name w:val="61E5ED35E1FA4EF7807480D772E039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84380C-968F-4F9A-84DA-926F2FF52402}"/>
      </w:docPartPr>
      <w:docPartBody>
        <w:p w:rsidR="00AC7157" w:rsidRDefault="008965DB">
          <w:pPr>
            <w:pStyle w:val="61E5ED35E1FA4EF7807480D772E03901"/>
          </w:pPr>
          <w:r w:rsidRPr="00CA798C">
            <w:rPr>
              <w:noProof/>
              <w:lang w:bidi="pl-PL"/>
            </w:rPr>
            <w:t>Edukacja</w:t>
          </w:r>
        </w:p>
      </w:docPartBody>
    </w:docPart>
    <w:docPart>
      <w:docPartPr>
        <w:name w:val="7DFA8FFDCF0F45B6AF442A5B686954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486A02-1181-4EBC-8BFE-7CC8AC6FB6DE}"/>
      </w:docPartPr>
      <w:docPartBody>
        <w:p w:rsidR="00AC7157" w:rsidRDefault="008965DB">
          <w:pPr>
            <w:pStyle w:val="7DFA8FFDCF0F45B6AF442A5B686954FA"/>
          </w:pPr>
          <w:r w:rsidRPr="00CA798C">
            <w:rPr>
              <w:noProof/>
              <w:lang w:bidi="pl-PL"/>
            </w:rPr>
            <w:t>Umiejętności</w:t>
          </w:r>
        </w:p>
      </w:docPartBody>
    </w:docPart>
    <w:docPart>
      <w:docPartPr>
        <w:name w:val="B115D2549AFD4579AC295283C9D1A5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A17CBE-68C0-4232-B79E-56A62A04B1EC}"/>
      </w:docPartPr>
      <w:docPartBody>
        <w:p w:rsidR="00AC7157" w:rsidRDefault="008965DB">
          <w:pPr>
            <w:pStyle w:val="B115D2549AFD4579AC295283C9D1A5E6"/>
          </w:pPr>
          <w:r w:rsidRPr="00CA798C">
            <w:rPr>
              <w:noProof/>
              <w:lang w:bidi="pl-PL"/>
            </w:rPr>
            <w:t>Kontakt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altName w:val="Arial Nova"/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F2D0E"/>
    <w:multiLevelType w:val="hybridMultilevel"/>
    <w:tmpl w:val="828CD910"/>
    <w:lvl w:ilvl="0" w:tplc="C35E7442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5DB"/>
    <w:rsid w:val="003D1665"/>
    <w:rsid w:val="008965DB"/>
    <w:rsid w:val="00AC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widowControl w:val="0"/>
      <w:autoSpaceDE w:val="0"/>
      <w:autoSpaceDN w:val="0"/>
      <w:spacing w:before="120" w:after="170" w:line="240" w:lineRule="auto"/>
      <w:outlineLvl w:val="0"/>
    </w:pPr>
    <w:rPr>
      <w:rFonts w:eastAsia="Arial" w:cs="Arial"/>
      <w:b/>
      <w:bCs/>
      <w:szCs w:val="40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eastAsia="Arial" w:cs="Arial"/>
      <w:b/>
      <w:bCs/>
      <w:szCs w:val="40"/>
      <w:lang w:eastAsia="en-US" w:bidi="en-US"/>
    </w:rPr>
  </w:style>
  <w:style w:type="paragraph" w:customStyle="1" w:styleId="7EC81C4A1C4443ADA6E5E39484EE54A1">
    <w:name w:val="7EC81C4A1C4443ADA6E5E39484EE54A1"/>
  </w:style>
  <w:style w:type="paragraph" w:customStyle="1" w:styleId="7121A9202F51460AB8AD65E5AD58F601">
    <w:name w:val="7121A9202F51460AB8AD65E5AD58F601"/>
  </w:style>
  <w:style w:type="paragraph" w:customStyle="1" w:styleId="861D2A647D9F41DAB4C357CD27D13670">
    <w:name w:val="861D2A647D9F41DAB4C357CD27D13670"/>
  </w:style>
  <w:style w:type="paragraph" w:customStyle="1" w:styleId="51847FC2C6514913AD9C3F0DCB69EAC5">
    <w:name w:val="51847FC2C6514913AD9C3F0DCB69EAC5"/>
  </w:style>
  <w:style w:type="paragraph" w:customStyle="1" w:styleId="6C903A52CE744589ACE19E0E961381B5">
    <w:name w:val="6C903A52CE744589ACE19E0E961381B5"/>
  </w:style>
  <w:style w:type="paragraph" w:customStyle="1" w:styleId="9D63D676E5F94EF4A7434B0EBBAC7195">
    <w:name w:val="9D63D676E5F94EF4A7434B0EBBAC7195"/>
  </w:style>
  <w:style w:type="paragraph" w:customStyle="1" w:styleId="1F8759AF8E9C4C82A7F432F0ED345E51">
    <w:name w:val="1F8759AF8E9C4C82A7F432F0ED345E51"/>
  </w:style>
  <w:style w:type="paragraph" w:customStyle="1" w:styleId="83F0778BAE7B48B4BE5009A802E23C66">
    <w:name w:val="83F0778BAE7B48B4BE5009A802E23C66"/>
  </w:style>
  <w:style w:type="paragraph" w:customStyle="1" w:styleId="61E5ED35E1FA4EF7807480D772E03901">
    <w:name w:val="61E5ED35E1FA4EF7807480D772E03901"/>
  </w:style>
  <w:style w:type="paragraph" w:customStyle="1" w:styleId="7DFA8FFDCF0F45B6AF442A5B686954FA">
    <w:name w:val="7DFA8FFDCF0F45B6AF442A5B686954FA"/>
  </w:style>
  <w:style w:type="paragraph" w:customStyle="1" w:styleId="B115D2549AFD4579AC295283C9D1A5E6">
    <w:name w:val="B115D2549AFD4579AC295283C9D1A5E6"/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wiss Design">
      <a:dk1>
        <a:sysClr val="windowText" lastClr="000000"/>
      </a:dk1>
      <a:lt1>
        <a:sysClr val="window" lastClr="FFFFFF"/>
      </a:lt1>
      <a:dk2>
        <a:srgbClr val="7CA655"/>
      </a:dk2>
      <a:lt2>
        <a:srgbClr val="E4E4E4"/>
      </a:lt2>
      <a:accent1>
        <a:srgbClr val="A9D4DB"/>
      </a:accent1>
      <a:accent2>
        <a:srgbClr val="FBE284"/>
      </a:accent2>
      <a:accent3>
        <a:srgbClr val="4495A2"/>
      </a:accent3>
      <a:accent4>
        <a:srgbClr val="AA5881"/>
      </a:accent4>
      <a:accent5>
        <a:srgbClr val="E06742"/>
      </a:accent5>
      <a:accent6>
        <a:srgbClr val="F9D448"/>
      </a:accent6>
      <a:hlink>
        <a:srgbClr val="4495A2"/>
      </a:hlink>
      <a:folHlink>
        <a:srgbClr val="AA5881"/>
      </a:folHlink>
    </a:clrScheme>
    <a:fontScheme name="Custom 66">
      <a:majorFont>
        <a:latin typeface="Univers"/>
        <a:ea typeface=""/>
        <a:cs typeface=""/>
      </a:majorFont>
      <a:minorFont>
        <a:latin typeface="Univers"/>
        <a:ea typeface=""/>
        <a:cs typeface=""/>
      </a:minorFont>
    </a:fontScheme>
    <a:fmtScheme name="Głęboki cień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E08641-7AD5-4AB2-AD53-CAF033CF252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53594566-68FC-491D-ADA2-3C9E17AD822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3148A14-F4FE-4B4B-AB5F-2FA0145D01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43B521-E1C8-4365-A715-C5D28D2FD2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Szwajcarski projekt życiorysu.dotx</Template>
  <TotalTime>0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2021-10-25T09:26:00Z</dcterms:created>
  <dcterms:modified xsi:type="dcterms:W3CDTF">2021-10-25T10:16:00Z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